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A8B10" w14:textId="77777777" w:rsidR="00410F37" w:rsidRDefault="007A242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0B85F38D" wp14:editId="27A4492D">
                <wp:simplePos x="0" y="0"/>
                <wp:positionH relativeFrom="margin">
                  <wp:posOffset>-457200</wp:posOffset>
                </wp:positionH>
                <wp:positionV relativeFrom="paragraph">
                  <wp:posOffset>-457200</wp:posOffset>
                </wp:positionV>
                <wp:extent cx="7772400" cy="10058400"/>
                <wp:effectExtent l="0" t="0" r="0" b="0"/>
                <wp:wrapNone/>
                <wp:docPr id="6" name="Rectangle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6CBE887" w14:textId="5D3B589F" w:rsidR="00605159" w:rsidRDefault="00605159" w:rsidP="006051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5F38D" id="Rectangle 29" o:spid="_x0000_s1026" alt="&quot;&quot;" style="position:absolute;margin-left:-36pt;margin-top:-36pt;width:612pt;height:11in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" fillcolor="#fbe284 [3205]" stroked="f">
                <v:textbox>
                  <w:txbxContent>
                    <w:p w14:paraId="16CBE887" w14:textId="5D3B589F" w:rsidR="00605159" w:rsidRDefault="00605159" w:rsidP="00605159">
                      <w:pPr>
                        <w:jc w:val="center"/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14:paraId="1F7D36D5" w14:textId="5FA8F55D" w:rsidR="00AE7CD9" w:rsidRPr="00FF492B" w:rsidRDefault="00AE7CD9" w:rsidP="00F5689F">
      <w:pPr>
        <w:rPr>
          <w:sz w:val="20"/>
          <w:szCs w:val="20"/>
        </w:rPr>
      </w:pPr>
      <w:bookmarkStart w:id="0" w:name="_Hlk115863825"/>
      <w:r w:rsidRPr="007E1B74">
        <w:rPr>
          <w:b/>
          <w:bCs/>
          <w:sz w:val="48"/>
          <w:szCs w:val="48"/>
        </w:rPr>
        <w:t>Estar Matthew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FF492B">
        <w:rPr>
          <w:sz w:val="20"/>
          <w:szCs w:val="20"/>
        </w:rPr>
        <w:t>Cognitive Behavior Therapist</w:t>
      </w:r>
      <w:r w:rsidR="003D52FC" w:rsidRPr="00FF492B">
        <w:rPr>
          <w:sz w:val="20"/>
          <w:szCs w:val="20"/>
        </w:rPr>
        <w:t>,</w:t>
      </w:r>
      <w:r w:rsidRPr="00FF492B">
        <w:rPr>
          <w:sz w:val="20"/>
          <w:szCs w:val="20"/>
        </w:rPr>
        <w:tab/>
        <w:t>IV Allied Health Speech Pathologist</w:t>
      </w:r>
      <w:r w:rsidR="003D52FC" w:rsidRPr="00FF492B">
        <w:rPr>
          <w:sz w:val="20"/>
          <w:szCs w:val="20"/>
        </w:rPr>
        <w:t>.</w:t>
      </w:r>
    </w:p>
    <w:p w14:paraId="02077825" w14:textId="59FB4005" w:rsidR="00AE7CD9" w:rsidRPr="00FF492B" w:rsidRDefault="00AE7CD9" w:rsidP="00F5689F">
      <w:pPr>
        <w:rPr>
          <w:sz w:val="20"/>
          <w:szCs w:val="20"/>
        </w:rPr>
      </w:pPr>
      <w:r w:rsidRPr="00FF492B">
        <w:rPr>
          <w:sz w:val="20"/>
          <w:szCs w:val="20"/>
        </w:rPr>
        <w:tab/>
      </w:r>
      <w:r w:rsidRPr="00FF492B">
        <w:rPr>
          <w:sz w:val="20"/>
          <w:szCs w:val="20"/>
        </w:rPr>
        <w:tab/>
      </w:r>
      <w:r w:rsidRPr="00FF492B">
        <w:rPr>
          <w:sz w:val="20"/>
          <w:szCs w:val="20"/>
        </w:rPr>
        <w:tab/>
      </w:r>
      <w:r w:rsidRPr="00FF492B">
        <w:rPr>
          <w:sz w:val="20"/>
          <w:szCs w:val="20"/>
        </w:rPr>
        <w:tab/>
      </w:r>
      <w:r w:rsidRPr="00FF492B">
        <w:rPr>
          <w:sz w:val="20"/>
          <w:szCs w:val="20"/>
        </w:rPr>
        <w:tab/>
      </w:r>
      <w:r w:rsidRPr="00FF492B">
        <w:rPr>
          <w:sz w:val="20"/>
          <w:szCs w:val="20"/>
        </w:rPr>
        <w:tab/>
        <w:t xml:space="preserve">ABA – Senior </w:t>
      </w:r>
      <w:r w:rsidR="00415FF1">
        <w:rPr>
          <w:sz w:val="20"/>
          <w:szCs w:val="20"/>
        </w:rPr>
        <w:t>Therapist</w:t>
      </w:r>
    </w:p>
    <w:p w14:paraId="482F35EB" w14:textId="77777777" w:rsidR="00AE7CD9" w:rsidRPr="00FF492B" w:rsidRDefault="00AE7CD9" w:rsidP="00F5689F">
      <w:pPr>
        <w:rPr>
          <w:sz w:val="20"/>
          <w:szCs w:val="20"/>
        </w:rPr>
      </w:pPr>
    </w:p>
    <w:p w14:paraId="32203B3C" w14:textId="039FFFEE" w:rsidR="00AE7CD9" w:rsidRPr="00FF492B" w:rsidRDefault="00AE7CD9" w:rsidP="00F5689F">
      <w:pPr>
        <w:rPr>
          <w:sz w:val="20"/>
          <w:szCs w:val="20"/>
        </w:rPr>
      </w:pPr>
      <w:r w:rsidRPr="00FF492B">
        <w:rPr>
          <w:sz w:val="20"/>
          <w:szCs w:val="20"/>
        </w:rPr>
        <w:t>Contact details</w:t>
      </w:r>
      <w:r w:rsidRPr="00FF492B">
        <w:rPr>
          <w:sz w:val="20"/>
          <w:szCs w:val="20"/>
        </w:rPr>
        <w:tab/>
      </w:r>
      <w:r w:rsidRPr="00FF492B">
        <w:rPr>
          <w:sz w:val="20"/>
          <w:szCs w:val="20"/>
        </w:rPr>
        <w:tab/>
      </w:r>
      <w:r w:rsidRPr="00FF492B">
        <w:rPr>
          <w:sz w:val="20"/>
          <w:szCs w:val="20"/>
        </w:rPr>
        <w:tab/>
      </w:r>
      <w:r w:rsidRPr="00FF492B">
        <w:rPr>
          <w:sz w:val="20"/>
          <w:szCs w:val="20"/>
        </w:rPr>
        <w:tab/>
      </w:r>
      <w:r w:rsidR="00605159">
        <w:rPr>
          <w:sz w:val="20"/>
          <w:szCs w:val="20"/>
        </w:rPr>
        <w:tab/>
      </w:r>
      <w:r w:rsidRPr="00FF492B">
        <w:rPr>
          <w:sz w:val="20"/>
          <w:szCs w:val="20"/>
        </w:rPr>
        <w:t>Tele:</w:t>
      </w:r>
      <w:r w:rsidR="009540E2" w:rsidRPr="00FF492B">
        <w:rPr>
          <w:sz w:val="20"/>
          <w:szCs w:val="20"/>
        </w:rPr>
        <w:tab/>
      </w:r>
      <w:r w:rsidR="009540E2" w:rsidRPr="00FF492B">
        <w:rPr>
          <w:sz w:val="20"/>
          <w:szCs w:val="20"/>
        </w:rPr>
        <w:tab/>
      </w:r>
      <w:r w:rsidRPr="00FF492B">
        <w:rPr>
          <w:sz w:val="20"/>
          <w:szCs w:val="20"/>
        </w:rPr>
        <w:t>03 87522621</w:t>
      </w:r>
    </w:p>
    <w:p w14:paraId="3B0C95A6" w14:textId="774A205D" w:rsidR="00AE7CD9" w:rsidRPr="00FF492B" w:rsidRDefault="00AE7CD9" w:rsidP="00AE7CD9">
      <w:pPr>
        <w:ind w:left="3600" w:firstLine="720"/>
        <w:rPr>
          <w:sz w:val="20"/>
          <w:szCs w:val="20"/>
        </w:rPr>
      </w:pPr>
      <w:r w:rsidRPr="00FF492B">
        <w:rPr>
          <w:sz w:val="20"/>
          <w:szCs w:val="20"/>
        </w:rPr>
        <w:t xml:space="preserve">Mobile: </w:t>
      </w:r>
      <w:r w:rsidR="009540E2" w:rsidRPr="00FF492B">
        <w:rPr>
          <w:sz w:val="20"/>
          <w:szCs w:val="20"/>
        </w:rPr>
        <w:tab/>
      </w:r>
      <w:r w:rsidRPr="00FF492B">
        <w:rPr>
          <w:sz w:val="20"/>
          <w:szCs w:val="20"/>
        </w:rPr>
        <w:t xml:space="preserve">0403558063 </w:t>
      </w:r>
    </w:p>
    <w:p w14:paraId="71C89096" w14:textId="7C990BA8" w:rsidR="009540E2" w:rsidRPr="00FF492B" w:rsidRDefault="009540E2" w:rsidP="00AE7CD9">
      <w:pPr>
        <w:ind w:left="3600" w:firstLine="720"/>
        <w:rPr>
          <w:sz w:val="20"/>
          <w:szCs w:val="20"/>
        </w:rPr>
      </w:pPr>
      <w:r w:rsidRPr="00FF492B">
        <w:rPr>
          <w:sz w:val="20"/>
          <w:szCs w:val="20"/>
        </w:rPr>
        <w:t xml:space="preserve">Email: </w:t>
      </w:r>
      <w:r w:rsidRPr="00FF492B">
        <w:rPr>
          <w:sz w:val="20"/>
          <w:szCs w:val="20"/>
        </w:rPr>
        <w:tab/>
      </w:r>
      <w:hyperlink r:id="rId10" w:history="1">
        <w:r w:rsidR="003D52FC" w:rsidRPr="00FF492B">
          <w:rPr>
            <w:rStyle w:val="Hyperlink"/>
            <w:sz w:val="20"/>
            <w:szCs w:val="20"/>
          </w:rPr>
          <w:t>matthew_estar@yahoo.com.au</w:t>
        </w:r>
      </w:hyperlink>
    </w:p>
    <w:p w14:paraId="75635F13" w14:textId="77777777" w:rsidR="003D52FC" w:rsidRPr="00FF492B" w:rsidRDefault="003D52FC" w:rsidP="003D52FC">
      <w:pPr>
        <w:rPr>
          <w:sz w:val="20"/>
          <w:szCs w:val="20"/>
        </w:rPr>
      </w:pPr>
    </w:p>
    <w:p w14:paraId="2B62A711" w14:textId="77777777" w:rsidR="00605159" w:rsidRDefault="00605159" w:rsidP="003D52FC">
      <w:pPr>
        <w:rPr>
          <w:sz w:val="20"/>
          <w:szCs w:val="20"/>
        </w:rPr>
      </w:pPr>
    </w:p>
    <w:p w14:paraId="6E412ED4" w14:textId="747C36C6" w:rsidR="003D52FC" w:rsidRDefault="003D52FC" w:rsidP="003D52FC">
      <w:pPr>
        <w:rPr>
          <w:sz w:val="20"/>
          <w:szCs w:val="20"/>
        </w:rPr>
      </w:pPr>
      <w:r w:rsidRPr="00FF492B">
        <w:rPr>
          <w:sz w:val="20"/>
          <w:szCs w:val="20"/>
        </w:rPr>
        <w:t>Work experiences</w:t>
      </w:r>
      <w:r w:rsidRPr="00FF492B">
        <w:rPr>
          <w:sz w:val="20"/>
          <w:szCs w:val="20"/>
        </w:rPr>
        <w:tab/>
      </w:r>
      <w:r w:rsidRPr="00FF492B">
        <w:rPr>
          <w:sz w:val="20"/>
          <w:szCs w:val="20"/>
        </w:rPr>
        <w:tab/>
      </w:r>
      <w:r w:rsidRPr="00FF492B">
        <w:rPr>
          <w:sz w:val="20"/>
          <w:szCs w:val="20"/>
        </w:rPr>
        <w:tab/>
      </w:r>
      <w:r w:rsidRPr="00FF492B">
        <w:rPr>
          <w:sz w:val="20"/>
          <w:szCs w:val="20"/>
        </w:rPr>
        <w:tab/>
        <w:t>Senior Therapist</w:t>
      </w:r>
    </w:p>
    <w:p w14:paraId="5C4E30E1" w14:textId="1B8A5E61" w:rsidR="0086247A" w:rsidRPr="00FF492B" w:rsidRDefault="0086247A" w:rsidP="003D52F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Life cycle </w:t>
      </w:r>
      <w:r w:rsidR="009F1999">
        <w:rPr>
          <w:sz w:val="20"/>
          <w:szCs w:val="20"/>
        </w:rPr>
        <w:t>counseling</w:t>
      </w:r>
      <w:r>
        <w:rPr>
          <w:sz w:val="20"/>
          <w:szCs w:val="20"/>
        </w:rPr>
        <w:t xml:space="preserve"> services</w:t>
      </w:r>
      <w:r w:rsidR="009F1999">
        <w:rPr>
          <w:sz w:val="20"/>
          <w:szCs w:val="20"/>
        </w:rPr>
        <w:t xml:space="preserve"> 2012 to 2019</w:t>
      </w:r>
    </w:p>
    <w:p w14:paraId="436C8769" w14:textId="0E71FCBF" w:rsidR="003D52FC" w:rsidRPr="00FF492B" w:rsidRDefault="003D52FC" w:rsidP="003D52FC">
      <w:pPr>
        <w:ind w:left="3600" w:firstLine="720"/>
        <w:rPr>
          <w:sz w:val="20"/>
          <w:szCs w:val="20"/>
        </w:rPr>
      </w:pPr>
      <w:r w:rsidRPr="00FF492B">
        <w:rPr>
          <w:sz w:val="20"/>
          <w:szCs w:val="20"/>
        </w:rPr>
        <w:t>Rise above Autism therapy services,</w:t>
      </w:r>
    </w:p>
    <w:p w14:paraId="45F9E322" w14:textId="6D4D16AE" w:rsidR="003D52FC" w:rsidRPr="00FF492B" w:rsidRDefault="003D52FC" w:rsidP="003D52FC">
      <w:pPr>
        <w:ind w:left="3600" w:firstLine="720"/>
        <w:rPr>
          <w:sz w:val="20"/>
          <w:szCs w:val="20"/>
        </w:rPr>
      </w:pPr>
      <w:r w:rsidRPr="00FF492B">
        <w:rPr>
          <w:sz w:val="20"/>
          <w:szCs w:val="20"/>
        </w:rPr>
        <w:t>201</w:t>
      </w:r>
      <w:r w:rsidR="005406A4">
        <w:rPr>
          <w:sz w:val="20"/>
          <w:szCs w:val="20"/>
        </w:rPr>
        <w:t xml:space="preserve">9 </w:t>
      </w:r>
      <w:proofErr w:type="gramStart"/>
      <w:r w:rsidR="005406A4">
        <w:rPr>
          <w:sz w:val="20"/>
          <w:szCs w:val="20"/>
        </w:rPr>
        <w:t xml:space="preserve">to </w:t>
      </w:r>
      <w:r w:rsidRPr="00FF492B">
        <w:rPr>
          <w:sz w:val="20"/>
          <w:szCs w:val="20"/>
        </w:rPr>
        <w:t xml:space="preserve"> current</w:t>
      </w:r>
      <w:proofErr w:type="gramEnd"/>
    </w:p>
    <w:p w14:paraId="02FE7E84" w14:textId="77777777" w:rsidR="00FF492B" w:rsidRPr="00FF492B" w:rsidRDefault="00FF492B" w:rsidP="003D52FC">
      <w:pPr>
        <w:ind w:left="3600" w:firstLine="720"/>
        <w:rPr>
          <w:sz w:val="20"/>
          <w:szCs w:val="20"/>
        </w:rPr>
      </w:pPr>
    </w:p>
    <w:p w14:paraId="23406782" w14:textId="4F9E325A" w:rsidR="00FF492B" w:rsidRPr="00FF492B" w:rsidRDefault="00FF492B" w:rsidP="003D52FC">
      <w:pPr>
        <w:ind w:left="3600" w:firstLine="720"/>
        <w:rPr>
          <w:sz w:val="20"/>
          <w:szCs w:val="20"/>
        </w:rPr>
      </w:pPr>
      <w:r w:rsidRPr="00FF492B">
        <w:rPr>
          <w:sz w:val="20"/>
          <w:szCs w:val="20"/>
        </w:rPr>
        <w:t xml:space="preserve">Working as an independent therapist for </w:t>
      </w:r>
    </w:p>
    <w:p w14:paraId="5BCAE089" w14:textId="78483CEE" w:rsidR="00FF492B" w:rsidRPr="00FF492B" w:rsidRDefault="00FF492B" w:rsidP="003D52FC">
      <w:pPr>
        <w:ind w:left="3600" w:firstLine="720"/>
        <w:rPr>
          <w:sz w:val="20"/>
          <w:szCs w:val="20"/>
        </w:rPr>
      </w:pPr>
      <w:r w:rsidRPr="00FF492B">
        <w:rPr>
          <w:sz w:val="20"/>
          <w:szCs w:val="20"/>
        </w:rPr>
        <w:t>Behavior Neurotherapy clinic.</w:t>
      </w:r>
    </w:p>
    <w:p w14:paraId="6D08282D" w14:textId="04715716" w:rsidR="003D52FC" w:rsidRPr="00FF492B" w:rsidRDefault="009F1999" w:rsidP="003D52FC">
      <w:pPr>
        <w:ind w:left="3600" w:firstLine="720"/>
        <w:rPr>
          <w:sz w:val="20"/>
          <w:szCs w:val="20"/>
        </w:rPr>
      </w:pPr>
      <w:r>
        <w:rPr>
          <w:sz w:val="20"/>
          <w:szCs w:val="20"/>
        </w:rPr>
        <w:t xml:space="preserve">From </w:t>
      </w:r>
      <w:r w:rsidR="00FF492B" w:rsidRPr="00FF492B">
        <w:rPr>
          <w:sz w:val="20"/>
          <w:szCs w:val="20"/>
        </w:rPr>
        <w:t xml:space="preserve">2019 </w:t>
      </w:r>
      <w:r>
        <w:rPr>
          <w:sz w:val="20"/>
          <w:szCs w:val="20"/>
        </w:rPr>
        <w:t>-Current</w:t>
      </w:r>
    </w:p>
    <w:p w14:paraId="340BA059" w14:textId="77777777" w:rsidR="00605159" w:rsidRDefault="00605159" w:rsidP="003D52FC">
      <w:pPr>
        <w:ind w:left="4320" w:hanging="4320"/>
        <w:rPr>
          <w:sz w:val="20"/>
          <w:szCs w:val="20"/>
        </w:rPr>
      </w:pPr>
    </w:p>
    <w:p w14:paraId="2879175F" w14:textId="02AFF9B7" w:rsidR="00605159" w:rsidRPr="005406A4" w:rsidRDefault="003D52FC" w:rsidP="003D52FC">
      <w:pPr>
        <w:ind w:left="4320" w:hanging="4320"/>
        <w:rPr>
          <w:b/>
          <w:bCs/>
          <w:sz w:val="20"/>
          <w:szCs w:val="20"/>
        </w:rPr>
      </w:pPr>
      <w:r w:rsidRPr="005406A4">
        <w:rPr>
          <w:b/>
          <w:bCs/>
          <w:sz w:val="20"/>
          <w:szCs w:val="20"/>
        </w:rPr>
        <w:t>Academic qualification</w:t>
      </w:r>
      <w:r w:rsidRPr="005406A4">
        <w:rPr>
          <w:b/>
          <w:bCs/>
          <w:sz w:val="20"/>
          <w:szCs w:val="20"/>
        </w:rPr>
        <w:tab/>
      </w:r>
    </w:p>
    <w:p w14:paraId="08893B1C" w14:textId="0E02198D" w:rsidR="003D52FC" w:rsidRPr="00605159" w:rsidRDefault="009F1999" w:rsidP="00605159">
      <w:pPr>
        <w:pStyle w:val="ListParagraph"/>
        <w:numPr>
          <w:ilvl w:val="0"/>
          <w:numId w:val="10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Bachelor</w:t>
      </w:r>
      <w:r w:rsidRPr="00605159">
        <w:rPr>
          <w:sz w:val="20"/>
          <w:szCs w:val="20"/>
        </w:rPr>
        <w:t>s</w:t>
      </w:r>
      <w:r w:rsidR="006F7236" w:rsidRPr="00605159">
        <w:rPr>
          <w:sz w:val="20"/>
          <w:szCs w:val="20"/>
        </w:rPr>
        <w:t xml:space="preserve"> in </w:t>
      </w:r>
      <w:r>
        <w:rPr>
          <w:sz w:val="20"/>
          <w:szCs w:val="20"/>
        </w:rPr>
        <w:t>information technology</w:t>
      </w:r>
      <w:proofErr w:type="gramEnd"/>
      <w:r w:rsidR="003D52FC" w:rsidRPr="00605159">
        <w:rPr>
          <w:sz w:val="20"/>
          <w:szCs w:val="20"/>
        </w:rPr>
        <w:t xml:space="preserve">- Central Queensland </w:t>
      </w:r>
      <w:r w:rsidR="006F7236" w:rsidRPr="00605159">
        <w:rPr>
          <w:sz w:val="20"/>
          <w:szCs w:val="20"/>
        </w:rPr>
        <w:t>U</w:t>
      </w:r>
      <w:r w:rsidR="003D52FC" w:rsidRPr="00605159">
        <w:rPr>
          <w:sz w:val="20"/>
          <w:szCs w:val="20"/>
        </w:rPr>
        <w:t>niversit</w:t>
      </w:r>
      <w:r w:rsidR="00605159" w:rsidRPr="00605159">
        <w:rPr>
          <w:sz w:val="20"/>
          <w:szCs w:val="20"/>
        </w:rPr>
        <w:t>y</w:t>
      </w:r>
    </w:p>
    <w:p w14:paraId="7E5E2E72" w14:textId="021F4E80" w:rsidR="006F7236" w:rsidRPr="00605159" w:rsidRDefault="006F7236" w:rsidP="00605159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605159">
        <w:rPr>
          <w:sz w:val="20"/>
          <w:szCs w:val="20"/>
        </w:rPr>
        <w:t xml:space="preserve">Graduate Diploma in psychology </w:t>
      </w:r>
      <w:r w:rsidR="009F1999">
        <w:rPr>
          <w:sz w:val="20"/>
          <w:szCs w:val="20"/>
        </w:rPr>
        <w:t>(optional program)</w:t>
      </w:r>
      <w:r w:rsidRPr="00605159">
        <w:rPr>
          <w:sz w:val="20"/>
          <w:szCs w:val="20"/>
        </w:rPr>
        <w:t>– Swinburne university</w:t>
      </w:r>
    </w:p>
    <w:p w14:paraId="29C9FBBA" w14:textId="500F0C57" w:rsidR="006F7236" w:rsidRPr="00605159" w:rsidRDefault="006F7236" w:rsidP="00605159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605159">
        <w:rPr>
          <w:sz w:val="20"/>
          <w:szCs w:val="20"/>
        </w:rPr>
        <w:t xml:space="preserve"> </w:t>
      </w:r>
      <w:r w:rsidR="009F1999">
        <w:rPr>
          <w:sz w:val="20"/>
          <w:szCs w:val="20"/>
        </w:rPr>
        <w:t>C</w:t>
      </w:r>
      <w:r w:rsidRPr="00605159">
        <w:rPr>
          <w:sz w:val="20"/>
          <w:szCs w:val="20"/>
        </w:rPr>
        <w:t>ertificate – cognitive behavioral therapy - Cognitive behavior Australia.</w:t>
      </w:r>
    </w:p>
    <w:p w14:paraId="45A48B8D" w14:textId="46C824B1" w:rsidR="006F7236" w:rsidRPr="00605159" w:rsidRDefault="006F7236" w:rsidP="00605159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605159">
        <w:rPr>
          <w:sz w:val="20"/>
          <w:szCs w:val="20"/>
        </w:rPr>
        <w:t>Certificate in Cognitive behavior therapy</w:t>
      </w:r>
      <w:r w:rsidR="00605159" w:rsidRPr="00605159">
        <w:rPr>
          <w:sz w:val="20"/>
          <w:szCs w:val="20"/>
        </w:rPr>
        <w:t>-</w:t>
      </w:r>
      <w:r w:rsidRPr="00605159">
        <w:rPr>
          <w:sz w:val="20"/>
          <w:szCs w:val="20"/>
        </w:rPr>
        <w:t xml:space="preserve"> Cognitive behavior Australia. (For kids and adolescents)</w:t>
      </w:r>
    </w:p>
    <w:p w14:paraId="0B032169" w14:textId="4A36B232" w:rsidR="006F7236" w:rsidRPr="005D0B28" w:rsidRDefault="009F1999" w:rsidP="005D0B28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Certificate </w:t>
      </w:r>
      <w:r w:rsidR="006F7236" w:rsidRPr="005D0B28">
        <w:rPr>
          <w:sz w:val="20"/>
          <w:szCs w:val="20"/>
        </w:rPr>
        <w:t>IV in speech Pathology – Allied health</w:t>
      </w:r>
    </w:p>
    <w:p w14:paraId="48993579" w14:textId="77777777" w:rsidR="00605159" w:rsidRPr="007E1B74" w:rsidRDefault="006F7236" w:rsidP="006F7236">
      <w:pPr>
        <w:ind w:left="4320" w:hanging="4320"/>
        <w:rPr>
          <w:b/>
          <w:bCs/>
          <w:sz w:val="20"/>
          <w:szCs w:val="20"/>
        </w:rPr>
      </w:pPr>
      <w:r w:rsidRPr="007E1B74">
        <w:rPr>
          <w:b/>
          <w:bCs/>
          <w:sz w:val="20"/>
          <w:szCs w:val="20"/>
        </w:rPr>
        <w:t>Professional Training</w:t>
      </w:r>
      <w:r w:rsidR="00605159" w:rsidRPr="007E1B74">
        <w:rPr>
          <w:b/>
          <w:bCs/>
          <w:sz w:val="20"/>
          <w:szCs w:val="20"/>
        </w:rPr>
        <w:t xml:space="preserve"> </w:t>
      </w:r>
      <w:r w:rsidR="00605159" w:rsidRPr="007E1B74">
        <w:rPr>
          <w:b/>
          <w:bCs/>
          <w:sz w:val="20"/>
          <w:szCs w:val="20"/>
        </w:rPr>
        <w:tab/>
      </w:r>
    </w:p>
    <w:p w14:paraId="2C9E1E0E" w14:textId="1E8164AA" w:rsidR="005D0B28" w:rsidRPr="007E1B74" w:rsidRDefault="00605159" w:rsidP="005B2549">
      <w:pPr>
        <w:pStyle w:val="ListParagraph"/>
        <w:numPr>
          <w:ilvl w:val="0"/>
          <w:numId w:val="8"/>
        </w:numPr>
        <w:rPr>
          <w:b/>
          <w:bCs/>
          <w:sz w:val="20"/>
          <w:szCs w:val="20"/>
        </w:rPr>
      </w:pPr>
      <w:r w:rsidRPr="007E1B74">
        <w:rPr>
          <w:b/>
          <w:bCs/>
          <w:sz w:val="20"/>
          <w:szCs w:val="20"/>
        </w:rPr>
        <w:t>C</w:t>
      </w:r>
      <w:r w:rsidR="006F7236" w:rsidRPr="007E1B74">
        <w:rPr>
          <w:b/>
          <w:bCs/>
          <w:sz w:val="20"/>
          <w:szCs w:val="20"/>
        </w:rPr>
        <w:t>ounseling outside the lines - Cognitive behavior Australia.</w:t>
      </w:r>
    </w:p>
    <w:p w14:paraId="2E0EE2DB" w14:textId="5B0BD7AB" w:rsidR="005D0B28" w:rsidRPr="007E1B74" w:rsidRDefault="005D0B28" w:rsidP="00605159">
      <w:pPr>
        <w:pStyle w:val="ListParagraph"/>
        <w:numPr>
          <w:ilvl w:val="0"/>
          <w:numId w:val="8"/>
        </w:numPr>
        <w:rPr>
          <w:b/>
          <w:bCs/>
          <w:sz w:val="20"/>
          <w:szCs w:val="20"/>
        </w:rPr>
      </w:pPr>
      <w:r w:rsidRPr="007E1B74">
        <w:rPr>
          <w:b/>
          <w:bCs/>
          <w:sz w:val="20"/>
          <w:szCs w:val="20"/>
        </w:rPr>
        <w:t xml:space="preserve">Cognitive Behavior Therapy training </w:t>
      </w:r>
    </w:p>
    <w:p w14:paraId="1866CADD" w14:textId="3EDC8CB5" w:rsidR="006F7236" w:rsidRPr="007E1B74" w:rsidRDefault="006F7236" w:rsidP="00605159">
      <w:pPr>
        <w:pStyle w:val="ListParagraph"/>
        <w:numPr>
          <w:ilvl w:val="0"/>
          <w:numId w:val="8"/>
        </w:numPr>
        <w:rPr>
          <w:b/>
          <w:bCs/>
          <w:sz w:val="20"/>
          <w:szCs w:val="20"/>
        </w:rPr>
      </w:pPr>
      <w:r w:rsidRPr="007E1B74">
        <w:rPr>
          <w:b/>
          <w:bCs/>
          <w:sz w:val="20"/>
          <w:szCs w:val="20"/>
        </w:rPr>
        <w:t>ABA level II- Autism pathways</w:t>
      </w:r>
    </w:p>
    <w:p w14:paraId="4D05ED38" w14:textId="63FC7385" w:rsidR="00605159" w:rsidRPr="009F1999" w:rsidRDefault="00605159" w:rsidP="000D1F75">
      <w:pPr>
        <w:pStyle w:val="ListParagraph"/>
        <w:numPr>
          <w:ilvl w:val="0"/>
          <w:numId w:val="8"/>
        </w:numPr>
        <w:rPr>
          <w:b/>
          <w:bCs/>
          <w:sz w:val="20"/>
          <w:szCs w:val="20"/>
        </w:rPr>
      </w:pPr>
      <w:r w:rsidRPr="009F1999">
        <w:rPr>
          <w:b/>
          <w:bCs/>
          <w:sz w:val="20"/>
          <w:szCs w:val="20"/>
        </w:rPr>
        <w:t>IV speech pathology training</w:t>
      </w:r>
    </w:p>
    <w:p w14:paraId="040AAE69" w14:textId="33A145F7" w:rsidR="006F7236" w:rsidRPr="007E1B74" w:rsidRDefault="006F7236" w:rsidP="006F7236">
      <w:pPr>
        <w:ind w:left="4320" w:hanging="4320"/>
        <w:rPr>
          <w:b/>
          <w:bCs/>
          <w:sz w:val="20"/>
          <w:szCs w:val="20"/>
        </w:rPr>
      </w:pPr>
      <w:r w:rsidRPr="007E1B74">
        <w:rPr>
          <w:b/>
          <w:bCs/>
          <w:sz w:val="20"/>
          <w:szCs w:val="20"/>
        </w:rPr>
        <w:t>Professional Training</w:t>
      </w:r>
      <w:r w:rsidR="00FF492B" w:rsidRPr="007E1B74">
        <w:rPr>
          <w:b/>
          <w:bCs/>
          <w:sz w:val="20"/>
          <w:szCs w:val="20"/>
        </w:rPr>
        <w:tab/>
      </w:r>
    </w:p>
    <w:p w14:paraId="7D6F64B2" w14:textId="590020BF" w:rsidR="00605159" w:rsidRPr="007E1B74" w:rsidRDefault="00FF492B" w:rsidP="006F7236">
      <w:pPr>
        <w:ind w:left="4320" w:hanging="4320"/>
        <w:rPr>
          <w:b/>
          <w:bCs/>
          <w:sz w:val="20"/>
          <w:szCs w:val="20"/>
        </w:rPr>
      </w:pPr>
      <w:r w:rsidRPr="007E1B74">
        <w:rPr>
          <w:b/>
          <w:bCs/>
          <w:sz w:val="20"/>
          <w:szCs w:val="20"/>
        </w:rPr>
        <w:t>LinkedIn</w:t>
      </w:r>
    </w:p>
    <w:p w14:paraId="0D30C728" w14:textId="53AADCCF" w:rsidR="00605159" w:rsidRPr="007E1B74" w:rsidRDefault="00605159" w:rsidP="00F94E9A">
      <w:pPr>
        <w:pStyle w:val="ListParagraph"/>
        <w:numPr>
          <w:ilvl w:val="0"/>
          <w:numId w:val="7"/>
        </w:numPr>
        <w:rPr>
          <w:b/>
          <w:bCs/>
          <w:sz w:val="20"/>
          <w:szCs w:val="20"/>
        </w:rPr>
      </w:pPr>
      <w:r w:rsidRPr="007E1B74">
        <w:rPr>
          <w:b/>
          <w:bCs/>
          <w:sz w:val="20"/>
          <w:szCs w:val="20"/>
        </w:rPr>
        <w:t>Using Neuroscience for more effective L&amp;D</w:t>
      </w:r>
    </w:p>
    <w:p w14:paraId="18061DBC" w14:textId="13310A20" w:rsidR="00605159" w:rsidRPr="007E1B74" w:rsidRDefault="00605159" w:rsidP="00E56179">
      <w:pPr>
        <w:pStyle w:val="ListParagraph"/>
        <w:numPr>
          <w:ilvl w:val="0"/>
          <w:numId w:val="7"/>
        </w:numPr>
        <w:rPr>
          <w:b/>
          <w:bCs/>
          <w:sz w:val="20"/>
          <w:szCs w:val="20"/>
        </w:rPr>
      </w:pPr>
      <w:r w:rsidRPr="007E1B74">
        <w:rPr>
          <w:b/>
          <w:bCs/>
          <w:sz w:val="20"/>
          <w:szCs w:val="20"/>
        </w:rPr>
        <w:t>Psychological safety</w:t>
      </w:r>
    </w:p>
    <w:p w14:paraId="33082733" w14:textId="621BD559" w:rsidR="00FF492B" w:rsidRPr="007E1B74" w:rsidRDefault="00FF492B" w:rsidP="00605159">
      <w:pPr>
        <w:pStyle w:val="ListParagraph"/>
        <w:numPr>
          <w:ilvl w:val="0"/>
          <w:numId w:val="7"/>
        </w:numPr>
        <w:rPr>
          <w:b/>
          <w:bCs/>
          <w:sz w:val="20"/>
          <w:szCs w:val="20"/>
        </w:rPr>
      </w:pPr>
      <w:r w:rsidRPr="007E1B74">
        <w:rPr>
          <w:b/>
          <w:bCs/>
          <w:sz w:val="20"/>
          <w:szCs w:val="20"/>
        </w:rPr>
        <w:t>Body language for leaders</w:t>
      </w:r>
    </w:p>
    <w:p w14:paraId="040D10C7" w14:textId="1792A491" w:rsidR="00FF492B" w:rsidRPr="007E1B74" w:rsidRDefault="00FF492B" w:rsidP="00605159">
      <w:pPr>
        <w:pStyle w:val="ListParagraph"/>
        <w:numPr>
          <w:ilvl w:val="0"/>
          <w:numId w:val="7"/>
        </w:numPr>
        <w:rPr>
          <w:b/>
          <w:bCs/>
          <w:sz w:val="20"/>
          <w:szCs w:val="20"/>
        </w:rPr>
      </w:pPr>
      <w:r w:rsidRPr="007E1B74">
        <w:rPr>
          <w:b/>
          <w:bCs/>
          <w:sz w:val="20"/>
          <w:szCs w:val="20"/>
        </w:rPr>
        <w:t>The secret to better decisions.</w:t>
      </w:r>
    </w:p>
    <w:p w14:paraId="54DA398A" w14:textId="26D703F6" w:rsidR="00FF492B" w:rsidRPr="007E1B74" w:rsidRDefault="00FF492B" w:rsidP="00605159">
      <w:pPr>
        <w:pStyle w:val="ListParagraph"/>
        <w:numPr>
          <w:ilvl w:val="0"/>
          <w:numId w:val="7"/>
        </w:numPr>
        <w:rPr>
          <w:b/>
          <w:bCs/>
          <w:sz w:val="20"/>
          <w:szCs w:val="20"/>
        </w:rPr>
      </w:pPr>
      <w:r w:rsidRPr="007E1B74">
        <w:rPr>
          <w:b/>
          <w:bCs/>
          <w:sz w:val="20"/>
          <w:szCs w:val="20"/>
        </w:rPr>
        <w:t>Critical thinking for better judgment and decision-making.</w:t>
      </w:r>
    </w:p>
    <w:p w14:paraId="58859127" w14:textId="43EF56DE" w:rsidR="00FF492B" w:rsidRPr="007E1B74" w:rsidRDefault="00FF492B" w:rsidP="00605159">
      <w:pPr>
        <w:pStyle w:val="ListParagraph"/>
        <w:numPr>
          <w:ilvl w:val="0"/>
          <w:numId w:val="7"/>
        </w:numPr>
        <w:rPr>
          <w:b/>
          <w:bCs/>
          <w:sz w:val="20"/>
          <w:szCs w:val="20"/>
        </w:rPr>
      </w:pPr>
      <w:r w:rsidRPr="007E1B74">
        <w:rPr>
          <w:b/>
          <w:bCs/>
          <w:sz w:val="20"/>
          <w:szCs w:val="20"/>
        </w:rPr>
        <w:t>Effective listening</w:t>
      </w:r>
    </w:p>
    <w:p w14:paraId="1266877F" w14:textId="4FA8B5A5" w:rsidR="00FF492B" w:rsidRPr="007E1B74" w:rsidRDefault="00FF492B" w:rsidP="00605159">
      <w:pPr>
        <w:pStyle w:val="ListParagraph"/>
        <w:numPr>
          <w:ilvl w:val="0"/>
          <w:numId w:val="7"/>
        </w:numPr>
        <w:rPr>
          <w:b/>
          <w:bCs/>
          <w:sz w:val="20"/>
          <w:szCs w:val="20"/>
        </w:rPr>
      </w:pPr>
      <w:r w:rsidRPr="007E1B74">
        <w:rPr>
          <w:b/>
          <w:bCs/>
          <w:sz w:val="20"/>
          <w:szCs w:val="20"/>
        </w:rPr>
        <w:t>Improve your judgment for better decision making</w:t>
      </w:r>
    </w:p>
    <w:p w14:paraId="41D3E047" w14:textId="54E8A402" w:rsidR="00FF492B" w:rsidRPr="007E1B74" w:rsidRDefault="00FF492B" w:rsidP="00605159">
      <w:pPr>
        <w:pStyle w:val="ListParagraph"/>
        <w:numPr>
          <w:ilvl w:val="0"/>
          <w:numId w:val="7"/>
        </w:numPr>
        <w:rPr>
          <w:b/>
          <w:bCs/>
          <w:sz w:val="20"/>
          <w:szCs w:val="20"/>
        </w:rPr>
      </w:pPr>
      <w:r w:rsidRPr="007E1B74">
        <w:rPr>
          <w:b/>
          <w:bCs/>
          <w:sz w:val="20"/>
          <w:szCs w:val="20"/>
        </w:rPr>
        <w:t>Working with your profession’s strengths and weakness</w:t>
      </w:r>
    </w:p>
    <w:p w14:paraId="7D0A3451" w14:textId="134662AD" w:rsidR="00340C75" w:rsidRPr="007E1B74" w:rsidRDefault="00FF492B" w:rsidP="00C629EF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7E1B74">
        <w:rPr>
          <w:b/>
          <w:bCs/>
          <w:sz w:val="20"/>
          <w:szCs w:val="20"/>
        </w:rPr>
        <w:t>Innovation collaboration and risk-taking</w:t>
      </w:r>
      <w:bookmarkEnd w:id="0"/>
    </w:p>
    <w:sectPr w:rsidR="00340C75" w:rsidRPr="007E1B74" w:rsidSect="00F5689F">
      <w:pgSz w:w="12240" w:h="15840"/>
      <w:pgMar w:top="720" w:right="734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88C68" w14:textId="77777777" w:rsidR="00702413" w:rsidRDefault="00702413" w:rsidP="002F6CB9">
      <w:pPr>
        <w:spacing w:line="240" w:lineRule="auto"/>
      </w:pPr>
      <w:r>
        <w:separator/>
      </w:r>
    </w:p>
  </w:endnote>
  <w:endnote w:type="continuationSeparator" w:id="0">
    <w:p w14:paraId="42634E44" w14:textId="77777777" w:rsidR="00702413" w:rsidRDefault="00702413" w:rsidP="002F6C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9E4C2" w14:textId="77777777" w:rsidR="00702413" w:rsidRDefault="00702413" w:rsidP="002F6CB9">
      <w:pPr>
        <w:spacing w:line="240" w:lineRule="auto"/>
      </w:pPr>
      <w:r>
        <w:separator/>
      </w:r>
    </w:p>
  </w:footnote>
  <w:footnote w:type="continuationSeparator" w:id="0">
    <w:p w14:paraId="338ED94F" w14:textId="77777777" w:rsidR="00702413" w:rsidRDefault="00702413" w:rsidP="002F6C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0881"/>
    <w:multiLevelType w:val="hybridMultilevel"/>
    <w:tmpl w:val="41303AB4"/>
    <w:lvl w:ilvl="0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11226C25"/>
    <w:multiLevelType w:val="hybridMultilevel"/>
    <w:tmpl w:val="1184655E"/>
    <w:lvl w:ilvl="0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 w15:restartNumberingAfterBreak="0">
    <w:nsid w:val="14A524AA"/>
    <w:multiLevelType w:val="hybridMultilevel"/>
    <w:tmpl w:val="967A56FA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1A7F2D0E"/>
    <w:multiLevelType w:val="hybridMultilevel"/>
    <w:tmpl w:val="828CD910"/>
    <w:lvl w:ilvl="0" w:tplc="C35E7442">
      <w:start w:val="1"/>
      <w:numFmt w:val="bullet"/>
      <w:pStyle w:val="BulletsSkills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" w15:restartNumberingAfterBreak="0">
    <w:nsid w:val="259E5B78"/>
    <w:multiLevelType w:val="hybridMultilevel"/>
    <w:tmpl w:val="05481140"/>
    <w:lvl w:ilvl="0" w:tplc="D16835F2">
      <w:start w:val="1"/>
      <w:numFmt w:val="bullet"/>
      <w:lvlText w:val=""/>
      <w:lvlJc w:val="left"/>
      <w:pPr>
        <w:ind w:left="21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280170FC"/>
    <w:multiLevelType w:val="hybridMultilevel"/>
    <w:tmpl w:val="7C74F1E6"/>
    <w:lvl w:ilvl="0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6" w15:restartNumberingAfterBreak="0">
    <w:nsid w:val="3BEB5D97"/>
    <w:multiLevelType w:val="hybridMultilevel"/>
    <w:tmpl w:val="136204D8"/>
    <w:lvl w:ilvl="0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 w15:restartNumberingAfterBreak="0">
    <w:nsid w:val="769D3B94"/>
    <w:multiLevelType w:val="multilevel"/>
    <w:tmpl w:val="54F468D6"/>
    <w:lvl w:ilvl="0">
      <w:start w:val="1"/>
      <w:numFmt w:val="bullet"/>
      <w:lvlText w:val=""/>
      <w:lvlJc w:val="left"/>
      <w:pPr>
        <w:ind w:left="216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 w15:restartNumberingAfterBreak="0">
    <w:nsid w:val="780F216E"/>
    <w:multiLevelType w:val="multilevel"/>
    <w:tmpl w:val="A216D3C4"/>
    <w:lvl w:ilvl="0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9" w15:restartNumberingAfterBreak="0">
    <w:nsid w:val="7D810280"/>
    <w:multiLevelType w:val="multilevel"/>
    <w:tmpl w:val="7018AD8C"/>
    <w:lvl w:ilvl="0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 w16cid:durableId="276521355">
    <w:abstractNumId w:val="4"/>
  </w:num>
  <w:num w:numId="2" w16cid:durableId="510069466">
    <w:abstractNumId w:val="8"/>
  </w:num>
  <w:num w:numId="3" w16cid:durableId="1891727202">
    <w:abstractNumId w:val="7"/>
  </w:num>
  <w:num w:numId="4" w16cid:durableId="1314404506">
    <w:abstractNumId w:val="2"/>
  </w:num>
  <w:num w:numId="5" w16cid:durableId="580600171">
    <w:abstractNumId w:val="3"/>
  </w:num>
  <w:num w:numId="6" w16cid:durableId="1259560279">
    <w:abstractNumId w:val="9"/>
  </w:num>
  <w:num w:numId="7" w16cid:durableId="109665252">
    <w:abstractNumId w:val="1"/>
  </w:num>
  <w:num w:numId="8" w16cid:durableId="522061520">
    <w:abstractNumId w:val="0"/>
  </w:num>
  <w:num w:numId="9" w16cid:durableId="1962026704">
    <w:abstractNumId w:val="5"/>
  </w:num>
  <w:num w:numId="10" w16cid:durableId="7416364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6AF"/>
    <w:rsid w:val="00047507"/>
    <w:rsid w:val="000746AE"/>
    <w:rsid w:val="000D1F75"/>
    <w:rsid w:val="0017049C"/>
    <w:rsid w:val="00175BDA"/>
    <w:rsid w:val="001B5AC8"/>
    <w:rsid w:val="00292A11"/>
    <w:rsid w:val="00293C9B"/>
    <w:rsid w:val="002F6CB9"/>
    <w:rsid w:val="00340C75"/>
    <w:rsid w:val="003D52FC"/>
    <w:rsid w:val="003E6D64"/>
    <w:rsid w:val="00410F37"/>
    <w:rsid w:val="00415FF1"/>
    <w:rsid w:val="004956AF"/>
    <w:rsid w:val="004F2DB6"/>
    <w:rsid w:val="00504AB8"/>
    <w:rsid w:val="005406A4"/>
    <w:rsid w:val="005A05E2"/>
    <w:rsid w:val="005D0B28"/>
    <w:rsid w:val="005D49CA"/>
    <w:rsid w:val="00605159"/>
    <w:rsid w:val="006B3BC2"/>
    <w:rsid w:val="006F7236"/>
    <w:rsid w:val="00702413"/>
    <w:rsid w:val="007466F4"/>
    <w:rsid w:val="00762A45"/>
    <w:rsid w:val="007A242C"/>
    <w:rsid w:val="007C0CF2"/>
    <w:rsid w:val="007D294F"/>
    <w:rsid w:val="007E1B74"/>
    <w:rsid w:val="00816DDE"/>
    <w:rsid w:val="0084128A"/>
    <w:rsid w:val="00851431"/>
    <w:rsid w:val="008539E9"/>
    <w:rsid w:val="0086247A"/>
    <w:rsid w:val="0086291E"/>
    <w:rsid w:val="009200F5"/>
    <w:rsid w:val="009540E2"/>
    <w:rsid w:val="009C1962"/>
    <w:rsid w:val="009F0E13"/>
    <w:rsid w:val="009F1999"/>
    <w:rsid w:val="00A635D5"/>
    <w:rsid w:val="00A82D03"/>
    <w:rsid w:val="00AE7CD9"/>
    <w:rsid w:val="00B80EE9"/>
    <w:rsid w:val="00BC0E27"/>
    <w:rsid w:val="00BC3C1B"/>
    <w:rsid w:val="00C764ED"/>
    <w:rsid w:val="00C8183F"/>
    <w:rsid w:val="00C83E97"/>
    <w:rsid w:val="00D87E03"/>
    <w:rsid w:val="00DB29DA"/>
    <w:rsid w:val="00E07C59"/>
    <w:rsid w:val="00E6525B"/>
    <w:rsid w:val="00E8269A"/>
    <w:rsid w:val="00E97CB2"/>
    <w:rsid w:val="00ED6E70"/>
    <w:rsid w:val="00EF10F2"/>
    <w:rsid w:val="00F31058"/>
    <w:rsid w:val="00F41ACF"/>
    <w:rsid w:val="00F5689F"/>
    <w:rsid w:val="00F7064C"/>
    <w:rsid w:val="00FC78D4"/>
    <w:rsid w:val="00FF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CCB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E27"/>
    <w:pPr>
      <w:spacing w:line="312" w:lineRule="auto"/>
    </w:pPr>
    <w:rPr>
      <w:rFonts w:eastAsia="Arial" w:cs="Arial"/>
      <w:sz w:val="18"/>
      <w:szCs w:val="16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3C1B"/>
    <w:pPr>
      <w:spacing w:before="120" w:after="170" w:line="240" w:lineRule="auto"/>
      <w:outlineLvl w:val="0"/>
    </w:pPr>
    <w:rPr>
      <w:b/>
      <w:bCs/>
      <w:sz w:val="22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EF10F2"/>
    <w:pPr>
      <w:spacing w:before="134"/>
      <w:ind w:left="80"/>
      <w:outlineLvl w:val="1"/>
    </w:pPr>
    <w:rPr>
      <w:sz w:val="43"/>
    </w:rPr>
  </w:style>
  <w:style w:type="paragraph" w:styleId="Heading3">
    <w:name w:val="heading 3"/>
    <w:aliases w:val="Heading 3 Section Category"/>
    <w:basedOn w:val="Normal"/>
    <w:next w:val="Normal"/>
    <w:link w:val="Heading3Char"/>
    <w:uiPriority w:val="9"/>
    <w:semiHidden/>
    <w:qFormat/>
    <w:rsid w:val="00EF10F2"/>
    <w:pPr>
      <w:spacing w:before="20"/>
      <w:outlineLvl w:val="2"/>
    </w:pPr>
    <w:rPr>
      <w:b/>
      <w:spacing w:val="-11"/>
      <w:sz w:val="40"/>
    </w:rPr>
  </w:style>
  <w:style w:type="paragraph" w:styleId="Heading4">
    <w:name w:val="heading 4"/>
    <w:aliases w:val="Heading 4 Job Title"/>
    <w:basedOn w:val="Normal"/>
    <w:next w:val="Normal"/>
    <w:link w:val="Heading4Char"/>
    <w:uiPriority w:val="9"/>
    <w:semiHidden/>
    <w:qFormat/>
    <w:rsid w:val="00EF10F2"/>
    <w:pPr>
      <w:spacing w:before="99"/>
      <w:outlineLvl w:val="3"/>
    </w:pPr>
    <w:rPr>
      <w:b/>
      <w:bCs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semiHidden/>
    <w:qFormat/>
    <w:rsid w:val="00EF10F2"/>
  </w:style>
  <w:style w:type="paragraph" w:styleId="ListParagraph">
    <w:name w:val="List Paragraph"/>
    <w:basedOn w:val="Normal"/>
    <w:uiPriority w:val="1"/>
    <w:semiHidden/>
    <w:qFormat/>
  </w:style>
  <w:style w:type="paragraph" w:customStyle="1" w:styleId="TableParagraph">
    <w:name w:val="Table Paragraph"/>
    <w:basedOn w:val="Normal"/>
    <w:uiPriority w:val="1"/>
    <w:semiHidden/>
    <w:qFormat/>
  </w:style>
  <w:style w:type="character" w:customStyle="1" w:styleId="Heading1Char">
    <w:name w:val="Heading 1 Char"/>
    <w:basedOn w:val="DefaultParagraphFont"/>
    <w:link w:val="Heading1"/>
    <w:uiPriority w:val="9"/>
    <w:rsid w:val="00BC3C1B"/>
    <w:rPr>
      <w:rFonts w:eastAsia="Arial" w:cs="Arial"/>
      <w:b/>
      <w:bCs/>
      <w:szCs w:val="4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2D03"/>
    <w:rPr>
      <w:rFonts w:ascii="Arial Nova" w:eastAsia="Arial" w:hAnsi="Arial Nova" w:cs="Arial"/>
      <w:color w:val="231F20"/>
      <w:sz w:val="43"/>
      <w:szCs w:val="16"/>
      <w:lang w:bidi="en-US"/>
    </w:rPr>
  </w:style>
  <w:style w:type="character" w:customStyle="1" w:styleId="Heading3Char">
    <w:name w:val="Heading 3 Char"/>
    <w:aliases w:val="Heading 3 Section Category Char"/>
    <w:basedOn w:val="DefaultParagraphFont"/>
    <w:link w:val="Heading3"/>
    <w:uiPriority w:val="9"/>
    <w:semiHidden/>
    <w:rsid w:val="00A82D03"/>
    <w:rPr>
      <w:rFonts w:ascii="Arial Nova" w:eastAsia="Arial" w:hAnsi="Arial Nova" w:cs="Arial"/>
      <w:b/>
      <w:color w:val="231F20"/>
      <w:spacing w:val="-11"/>
      <w:sz w:val="40"/>
      <w:szCs w:val="16"/>
      <w:lang w:bidi="en-US"/>
    </w:rPr>
  </w:style>
  <w:style w:type="character" w:customStyle="1" w:styleId="Heading4Char">
    <w:name w:val="Heading 4 Char"/>
    <w:aliases w:val="Heading 4 Job Title Char"/>
    <w:basedOn w:val="DefaultParagraphFont"/>
    <w:link w:val="Heading4"/>
    <w:uiPriority w:val="9"/>
    <w:semiHidden/>
    <w:rsid w:val="00A82D03"/>
    <w:rPr>
      <w:rFonts w:ascii="Arial Nova" w:eastAsia="Arial" w:hAnsi="Arial Nova" w:cs="Arial"/>
      <w:b/>
      <w:bCs/>
      <w:color w:val="231F20"/>
      <w:sz w:val="23"/>
      <w:szCs w:val="16"/>
      <w:lang w:bidi="en-US"/>
    </w:rPr>
  </w:style>
  <w:style w:type="paragraph" w:customStyle="1" w:styleId="ContactInfo">
    <w:name w:val="Contact Info"/>
    <w:basedOn w:val="Normal"/>
    <w:qFormat/>
    <w:rsid w:val="00BC3C1B"/>
  </w:style>
  <w:style w:type="paragraph" w:customStyle="1" w:styleId="SkillsBullets">
    <w:name w:val="Skills Bullets"/>
    <w:basedOn w:val="BulletsSkills"/>
    <w:qFormat/>
    <w:rsid w:val="00BC3C1B"/>
  </w:style>
  <w:style w:type="paragraph" w:customStyle="1" w:styleId="BulletsSkills">
    <w:name w:val="Bullets Skills"/>
    <w:basedOn w:val="ContactInfo"/>
    <w:semiHidden/>
    <w:qFormat/>
    <w:rsid w:val="00EF10F2"/>
    <w:pPr>
      <w:numPr>
        <w:numId w:val="5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BC3C1B"/>
    <w:pPr>
      <w:spacing w:line="185" w:lineRule="auto"/>
      <w:outlineLvl w:val="0"/>
    </w:pPr>
    <w:rPr>
      <w:rFonts w:asciiTheme="majorHAnsi" w:hAnsiTheme="majorHAnsi"/>
      <w:b/>
      <w:sz w:val="72"/>
    </w:rPr>
  </w:style>
  <w:style w:type="character" w:customStyle="1" w:styleId="TitleChar">
    <w:name w:val="Title Char"/>
    <w:basedOn w:val="DefaultParagraphFont"/>
    <w:link w:val="Title"/>
    <w:uiPriority w:val="10"/>
    <w:rsid w:val="00BC3C1B"/>
    <w:rPr>
      <w:rFonts w:asciiTheme="majorHAnsi" w:eastAsia="Arial" w:hAnsiTheme="majorHAnsi" w:cs="Arial"/>
      <w:b/>
      <w:sz w:val="72"/>
      <w:szCs w:val="16"/>
      <w:lang w:bidi="en-US"/>
    </w:rPr>
  </w:style>
  <w:style w:type="character" w:customStyle="1" w:styleId="ItalicJobLocation">
    <w:name w:val="Italic Job Location"/>
    <w:basedOn w:val="DefaultParagraphFont"/>
    <w:uiPriority w:val="1"/>
    <w:semiHidden/>
    <w:qFormat/>
    <w:rsid w:val="00EF10F2"/>
    <w:rPr>
      <w:i/>
      <w:iCs/>
    </w:rPr>
  </w:style>
  <w:style w:type="character" w:customStyle="1" w:styleId="ItalicJob">
    <w:name w:val="Italic Job"/>
    <w:basedOn w:val="DefaultParagraphFont"/>
    <w:uiPriority w:val="1"/>
    <w:semiHidden/>
    <w:qFormat/>
    <w:rsid w:val="00EF10F2"/>
    <w:rPr>
      <w:i/>
      <w:iCs/>
    </w:rPr>
  </w:style>
  <w:style w:type="paragraph" w:customStyle="1" w:styleId="Body">
    <w:name w:val="Body"/>
    <w:basedOn w:val="Normal"/>
    <w:uiPriority w:val="99"/>
    <w:semiHidden/>
    <w:rsid w:val="00EF10F2"/>
    <w:pPr>
      <w:widowControl/>
      <w:adjustRightInd w:val="0"/>
      <w:spacing w:before="43" w:line="200" w:lineRule="atLeast"/>
      <w:textAlignment w:val="center"/>
    </w:pPr>
    <w:rPr>
      <w:rFonts w:eastAsiaTheme="minorHAnsi"/>
      <w:color w:val="000000"/>
      <w:lang w:bidi="ar-SA"/>
    </w:rPr>
  </w:style>
  <w:style w:type="paragraph" w:customStyle="1" w:styleId="BodyBullets">
    <w:name w:val="Body Bullets"/>
    <w:basedOn w:val="Body"/>
    <w:uiPriority w:val="99"/>
    <w:semiHidden/>
    <w:rsid w:val="00EF10F2"/>
    <w:pPr>
      <w:ind w:left="180" w:hanging="180"/>
    </w:pPr>
  </w:style>
  <w:style w:type="paragraph" w:styleId="Subtitle">
    <w:name w:val="Subtitle"/>
    <w:basedOn w:val="Normal"/>
    <w:next w:val="Normal"/>
    <w:link w:val="SubtitleChar"/>
    <w:uiPriority w:val="11"/>
    <w:qFormat/>
    <w:rsid w:val="00BC3C1B"/>
    <w:pPr>
      <w:spacing w:after="120"/>
      <w:outlineLvl w:val="1"/>
    </w:pPr>
    <w:rPr>
      <w:rFonts w:asciiTheme="majorHAnsi" w:hAnsiTheme="majorHAnsi"/>
      <w:b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C3C1B"/>
    <w:rPr>
      <w:rFonts w:asciiTheme="majorHAnsi" w:eastAsia="Arial" w:hAnsiTheme="majorHAnsi" w:cs="Arial"/>
      <w:b/>
      <w:sz w:val="28"/>
      <w:szCs w:val="16"/>
      <w:lang w:bidi="en-US"/>
    </w:rPr>
  </w:style>
  <w:style w:type="character" w:styleId="PlaceholderText">
    <w:name w:val="Placeholder Text"/>
    <w:basedOn w:val="DefaultParagraphFont"/>
    <w:uiPriority w:val="99"/>
    <w:semiHidden/>
    <w:rsid w:val="00F5689F"/>
    <w:rPr>
      <w:color w:val="808080"/>
    </w:rPr>
  </w:style>
  <w:style w:type="table" w:styleId="TableGrid">
    <w:name w:val="Table Grid"/>
    <w:basedOn w:val="TableNormal"/>
    <w:uiPriority w:val="39"/>
    <w:rsid w:val="00F56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689F"/>
    <w:rPr>
      <w:color w:val="4495A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89F"/>
    <w:rPr>
      <w:color w:val="605E5C"/>
      <w:shd w:val="clear" w:color="auto" w:fill="E1DFDD"/>
    </w:rPr>
  </w:style>
  <w:style w:type="paragraph" w:customStyle="1" w:styleId="DateRange">
    <w:name w:val="Date Range"/>
    <w:basedOn w:val="Normal"/>
    <w:qFormat/>
    <w:rsid w:val="00BC3C1B"/>
    <w:pPr>
      <w:spacing w:before="170"/>
      <w:ind w:left="14"/>
    </w:pPr>
    <w:rPr>
      <w:szCs w:val="24"/>
    </w:rPr>
  </w:style>
  <w:style w:type="paragraph" w:customStyle="1" w:styleId="JobTitleandDegree">
    <w:name w:val="Job Title and Degree"/>
    <w:basedOn w:val="Normal"/>
    <w:qFormat/>
    <w:rsid w:val="00BC3C1B"/>
    <w:rPr>
      <w:b/>
      <w:sz w:val="22"/>
    </w:rPr>
  </w:style>
  <w:style w:type="character" w:customStyle="1" w:styleId="CompanyName">
    <w:name w:val="Company Name"/>
    <w:basedOn w:val="DefaultParagraphFont"/>
    <w:uiPriority w:val="1"/>
    <w:qFormat/>
    <w:rsid w:val="00BC3C1B"/>
    <w:rPr>
      <w:b/>
      <w:i/>
    </w:rPr>
  </w:style>
  <w:style w:type="paragraph" w:customStyle="1" w:styleId="SchoolName">
    <w:name w:val="School Name"/>
    <w:basedOn w:val="Normal"/>
    <w:qFormat/>
    <w:rsid w:val="00D87E03"/>
    <w:pPr>
      <w:spacing w:line="240" w:lineRule="auto"/>
      <w:ind w:left="14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2F6C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0E27"/>
    <w:rPr>
      <w:rFonts w:eastAsia="Arial" w:cs="Arial"/>
      <w:sz w:val="18"/>
      <w:szCs w:val="16"/>
      <w:lang w:bidi="en-US"/>
    </w:rPr>
  </w:style>
  <w:style w:type="paragraph" w:styleId="Footer">
    <w:name w:val="footer"/>
    <w:basedOn w:val="Normal"/>
    <w:link w:val="FooterChar"/>
    <w:uiPriority w:val="99"/>
    <w:semiHidden/>
    <w:rsid w:val="002F6C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0E27"/>
    <w:rPr>
      <w:rFonts w:eastAsia="Arial" w:cs="Arial"/>
      <w:sz w:val="18"/>
      <w:szCs w:val="16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5E2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5E2"/>
    <w:rPr>
      <w:rFonts w:ascii="Segoe UI" w:eastAsia="Arial" w:hAnsi="Segoe UI" w:cs="Segoe UI"/>
      <w:color w:val="231F20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atthew_estar@yahoo.com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1403\AppData\Local\Microsoft\Office\16.0\DTS\en-US%7b32C603E8-D446-4B0D-9698-F337FDFD7F91%7d\%7b6FCB78FF-642E-45C7-AB8A-B43378404D15%7dtf56316827_win32.dotx" TargetMode="External"/></Relationships>
</file>

<file path=word/theme/theme1.xml><?xml version="1.0" encoding="utf-8"?>
<a:theme xmlns:a="http://schemas.openxmlformats.org/drawingml/2006/main" name="Office Theme">
  <a:themeElements>
    <a:clrScheme name="Swiss Design">
      <a:dk1>
        <a:sysClr val="windowText" lastClr="000000"/>
      </a:dk1>
      <a:lt1>
        <a:sysClr val="window" lastClr="FFFFFF"/>
      </a:lt1>
      <a:dk2>
        <a:srgbClr val="7CA655"/>
      </a:dk2>
      <a:lt2>
        <a:srgbClr val="E4E4E4"/>
      </a:lt2>
      <a:accent1>
        <a:srgbClr val="A9D4DB"/>
      </a:accent1>
      <a:accent2>
        <a:srgbClr val="FBE284"/>
      </a:accent2>
      <a:accent3>
        <a:srgbClr val="4495A2"/>
      </a:accent3>
      <a:accent4>
        <a:srgbClr val="AA5881"/>
      </a:accent4>
      <a:accent5>
        <a:srgbClr val="E06742"/>
      </a:accent5>
      <a:accent6>
        <a:srgbClr val="F9D448"/>
      </a:accent6>
      <a:hlink>
        <a:srgbClr val="4495A2"/>
      </a:hlink>
      <a:folHlink>
        <a:srgbClr val="AA5881"/>
      </a:folHlink>
    </a:clrScheme>
    <a:fontScheme name="Custom 66">
      <a:majorFont>
        <a:latin typeface="Univers"/>
        <a:ea typeface=""/>
        <a:cs typeface=""/>
      </a:majorFont>
      <a:minorFont>
        <a:latin typeface="Univer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43B521-E1C8-4365-A715-C5D28D2FD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E08641-7AD5-4AB2-AD53-CAF033CF252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3148A14-F4FE-4B4B-AB5F-2FA0145D01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{6FCB78FF-642E-45C7-AB8A-B43378404D15}tf56316827_win32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2022-10-25T00:38:00Z</dcterms:created>
  <dcterms:modified xsi:type="dcterms:W3CDTF">2022-10-25T00:38:00Z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GrammarlyDocumentId">
    <vt:lpwstr>89e32600f17ecc5382de5f3f5e3e8ef95923359e894d2f9311c5ce647e51ded1</vt:lpwstr>
  </property>
</Properties>
</file>